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5A1732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2155B0">
        <w:rPr>
          <w:rFonts w:ascii="Calibri" w:hAnsi="Calibri" w:cs="Calibri"/>
        </w:rPr>
        <w:t>yplňte tento formulář a odešlete jej zpět pouze v případě, že chcete reklamovat zboží v zákonné době. Formulář je třeba vytisknout, podepsat a zaslat naskenovaný na níže uvedenou e-mailovou adresu, případně jej vlož</w:t>
      </w:r>
      <w:r>
        <w:rPr>
          <w:rFonts w:ascii="Calibri" w:hAnsi="Calibri" w:cs="Calibri"/>
        </w:rPr>
        <w:t>it do zásilky s vráceným zbožím</w:t>
      </w:r>
      <w:r w:rsidR="002155B0">
        <w:rPr>
          <w:rFonts w:ascii="Calibri" w:hAnsi="Calibri" w:cs="Calibri"/>
        </w:rPr>
        <w:t xml:space="preserve">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Pr="005A1732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Pr="000456C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5A1732" w:rsidRPr="000456C1">
        <w:rPr>
          <w:rFonts w:ascii="Calibri" w:hAnsi="Calibri" w:cs="Calibri"/>
          <w:b/>
          <w:bCs/>
          <w:iCs/>
          <w:shd w:val="clear" w:color="auto" w:fill="FFFFFF" w:themeFill="background1"/>
        </w:rPr>
        <w:t>www.tenistore.cz</w:t>
      </w:r>
    </w:p>
    <w:p w:rsidR="002155B0" w:rsidRPr="000456C1" w:rsidRDefault="002155B0" w:rsidP="005A1732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456C1">
        <w:rPr>
          <w:rFonts w:ascii="Calibri" w:hAnsi="Calibri" w:cs="Calibri"/>
        </w:rPr>
        <w:t>Společnost:</w:t>
      </w:r>
      <w:r w:rsidRPr="000456C1">
        <w:rPr>
          <w:rFonts w:ascii="Calibri" w:hAnsi="Calibri" w:cs="Calibri"/>
        </w:rPr>
        <w:tab/>
      </w:r>
      <w:r w:rsidR="000456C1" w:rsidRPr="000456C1">
        <w:rPr>
          <w:rFonts w:ascii="Calibri" w:hAnsi="Calibri" w:cs="Calibri"/>
          <w:b/>
          <w:bCs/>
          <w:iCs/>
          <w:shd w:val="clear" w:color="auto" w:fill="FFFFFF" w:themeFill="background1"/>
        </w:rPr>
        <w:t xml:space="preserve">SK Sportcentrum Roudná </w:t>
      </w:r>
      <w:r w:rsidR="005A1732" w:rsidRPr="000456C1">
        <w:rPr>
          <w:rFonts w:ascii="Calibri" w:hAnsi="Calibri" w:cs="Calibri"/>
          <w:b/>
          <w:bCs/>
          <w:iCs/>
          <w:shd w:val="clear" w:color="auto" w:fill="FFFFFF" w:themeFill="background1"/>
        </w:rPr>
        <w:t>z.s.</w:t>
      </w:r>
    </w:p>
    <w:p w:rsidR="002155B0" w:rsidRPr="000456C1" w:rsidRDefault="002155B0" w:rsidP="005A1732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456C1">
        <w:rPr>
          <w:rFonts w:ascii="Calibri" w:hAnsi="Calibri" w:cs="Calibri"/>
        </w:rPr>
        <w:t>Se sídlem:</w:t>
      </w:r>
      <w:r w:rsidRPr="000456C1">
        <w:rPr>
          <w:rFonts w:ascii="Calibri" w:hAnsi="Calibri" w:cs="Calibri"/>
        </w:rPr>
        <w:tab/>
      </w:r>
      <w:r w:rsidR="005A1732" w:rsidRPr="000456C1">
        <w:rPr>
          <w:b/>
        </w:rPr>
        <w:t>Kotíkovská 1089/58, Bolevec, 323 00 Plzeň</w:t>
      </w:r>
    </w:p>
    <w:p w:rsidR="002155B0" w:rsidRPr="000456C1" w:rsidRDefault="002155B0" w:rsidP="005A1732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456C1">
        <w:rPr>
          <w:rFonts w:ascii="Calibri" w:hAnsi="Calibri" w:cs="Calibri"/>
        </w:rPr>
        <w:t>IČ/DIČ:</w:t>
      </w:r>
      <w:r w:rsidRPr="000456C1">
        <w:rPr>
          <w:rFonts w:ascii="Calibri" w:hAnsi="Calibri" w:cs="Calibri"/>
        </w:rPr>
        <w:tab/>
      </w:r>
      <w:r w:rsidR="005A1732" w:rsidRPr="000456C1">
        <w:rPr>
          <w:rFonts w:cstheme="minorHAnsi"/>
          <w:b/>
          <w:color w:val="000000"/>
        </w:rPr>
        <w:t>27023192</w:t>
      </w:r>
      <w:r w:rsidR="000456C1" w:rsidRPr="000456C1">
        <w:rPr>
          <w:rFonts w:cstheme="minorHAnsi"/>
          <w:b/>
          <w:color w:val="000000"/>
        </w:rPr>
        <w:t>/ CZ27023192</w:t>
      </w:r>
    </w:p>
    <w:p w:rsidR="002155B0" w:rsidRPr="000456C1" w:rsidRDefault="002155B0" w:rsidP="005A1732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456C1">
        <w:rPr>
          <w:rFonts w:ascii="Calibri" w:hAnsi="Calibri" w:cs="Calibri"/>
        </w:rPr>
        <w:t>E-mailová adresa:</w:t>
      </w:r>
      <w:r w:rsidRPr="000456C1">
        <w:rPr>
          <w:rFonts w:ascii="Calibri" w:hAnsi="Calibri" w:cs="Calibri"/>
        </w:rPr>
        <w:tab/>
      </w:r>
      <w:r w:rsidR="000456C1" w:rsidRPr="000456C1">
        <w:rPr>
          <w:rFonts w:ascii="Calibri" w:hAnsi="Calibri" w:cs="Calibri"/>
          <w:b/>
          <w:bCs/>
          <w:iCs/>
          <w:shd w:val="clear" w:color="auto" w:fill="FFFFFF" w:themeFill="background1"/>
        </w:rPr>
        <w:t>info@tenistore.cz</w:t>
      </w:r>
    </w:p>
    <w:p w:rsidR="002155B0" w:rsidRPr="000456C1" w:rsidRDefault="002155B0" w:rsidP="005A1732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456C1">
        <w:rPr>
          <w:rFonts w:ascii="Calibri" w:hAnsi="Calibri" w:cs="Calibri"/>
        </w:rPr>
        <w:t>Telefonní číslo:</w:t>
      </w:r>
      <w:r w:rsidRPr="000456C1">
        <w:rPr>
          <w:rFonts w:ascii="Calibri" w:hAnsi="Calibri" w:cs="Calibri"/>
        </w:rPr>
        <w:tab/>
      </w:r>
      <w:r w:rsidR="000456C1" w:rsidRPr="000456C1">
        <w:rPr>
          <w:rFonts w:ascii="Calibri" w:hAnsi="Calibri" w:cs="Calibri"/>
          <w:b/>
          <w:bCs/>
          <w:iCs/>
          <w:shd w:val="clear" w:color="auto" w:fill="FFFFFF" w:themeFill="background1"/>
        </w:rPr>
        <w:t>+420 732 139 739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</w:t>
      </w:r>
      <w:r w:rsidR="000456C1">
        <w:rPr>
          <w:rFonts w:ascii="Calibri" w:hAnsi="Calibri" w:cs="Calibri"/>
          <w:i/>
          <w:iCs/>
          <w:sz w:val="20"/>
          <w:szCs w:val="20"/>
        </w:rPr>
        <w:t>e je třeba vadu podrobně popsat</w:t>
      </w:r>
      <w:r>
        <w:rPr>
          <w:rFonts w:ascii="Calibri" w:hAnsi="Calibri" w:cs="Calibri"/>
          <w:i/>
          <w:iCs/>
          <w:sz w:val="20"/>
          <w:szCs w:val="20"/>
        </w:rPr>
        <w:t>).</w:t>
      </w:r>
      <w:r w:rsidR="000456C1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</w:t>
      </w:r>
      <w:r w:rsidR="000456C1">
        <w:rPr>
          <w:rFonts w:ascii="Calibri" w:hAnsi="Calibri" w:cs="Calibri"/>
          <w:i/>
          <w:iCs/>
          <w:sz w:val="20"/>
          <w:szCs w:val="20"/>
        </w:rPr>
        <w:t>způsob vyřízení podrobně popsat</w:t>
      </w:r>
      <w:r>
        <w:rPr>
          <w:rFonts w:ascii="Calibri" w:hAnsi="Calibri" w:cs="Calibri"/>
          <w:i/>
          <w:iCs/>
          <w:sz w:val="20"/>
          <w:szCs w:val="20"/>
        </w:rPr>
        <w:t xml:space="preserve">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3B" w:rsidRDefault="00876A3B" w:rsidP="008A289C">
      <w:pPr>
        <w:spacing w:after="0" w:line="240" w:lineRule="auto"/>
      </w:pPr>
      <w:r>
        <w:separator/>
      </w:r>
    </w:p>
  </w:endnote>
  <w:endnote w:type="continuationSeparator" w:id="1">
    <w:p w:rsidR="00876A3B" w:rsidRDefault="00876A3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3B" w:rsidRDefault="00876A3B" w:rsidP="008A289C">
      <w:pPr>
        <w:spacing w:after="0" w:line="240" w:lineRule="auto"/>
      </w:pPr>
      <w:r>
        <w:separator/>
      </w:r>
    </w:p>
  </w:footnote>
  <w:footnote w:type="continuationSeparator" w:id="1">
    <w:p w:rsidR="00876A3B" w:rsidRDefault="00876A3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BA1606" w:rsidP="005A1732">
    <w:pPr>
      <w:pStyle w:val="Zhlav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5A1732">
      <w:rPr>
        <w:rFonts w:asciiTheme="majorHAnsi" w:eastAsiaTheme="majorEastAsia" w:hAnsiTheme="majorHAnsi" w:cstheme="majorBidi"/>
        <w:i/>
      </w:rPr>
      <w:t>www.tenistore.cz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456C1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A1732"/>
    <w:rsid w:val="005E35DB"/>
    <w:rsid w:val="005F48DA"/>
    <w:rsid w:val="00666B2A"/>
    <w:rsid w:val="007738EE"/>
    <w:rsid w:val="007819BF"/>
    <w:rsid w:val="007D2ED3"/>
    <w:rsid w:val="0080626C"/>
    <w:rsid w:val="00876A3B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9BF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8999-ECE1-405E-BF2C-54B37DF9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Kapr</cp:lastModifiedBy>
  <cp:revision>2</cp:revision>
  <cp:lastPrinted>2014-01-14T15:56:00Z</cp:lastPrinted>
  <dcterms:created xsi:type="dcterms:W3CDTF">2017-10-15T11:35:00Z</dcterms:created>
  <dcterms:modified xsi:type="dcterms:W3CDTF">2017-10-15T11:35:00Z</dcterms:modified>
</cp:coreProperties>
</file>